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CD3" w:rsidRDefault="009B6CD3" w:rsidP="009B6CD3">
      <w:pPr>
        <w:jc w:val="center"/>
        <w:rPr>
          <w:b/>
          <w:color w:val="FF0000"/>
        </w:rPr>
      </w:pPr>
    </w:p>
    <w:p w:rsidR="009B6CD3" w:rsidRDefault="009B6CD3" w:rsidP="009B6CD3">
      <w:pPr>
        <w:jc w:val="center"/>
        <w:rPr>
          <w:b/>
          <w:color w:val="FF0000"/>
        </w:rPr>
      </w:pPr>
      <w:r w:rsidRPr="009B6CD3">
        <w:rPr>
          <w:b/>
          <w:color w:val="FF0000"/>
        </w:rPr>
        <w:t>BAZA INICJATYW/PROJEKTÓW/PRZEDSIĘWZIĘĆ</w:t>
      </w:r>
    </w:p>
    <w:p w:rsidR="009B6CD3" w:rsidRDefault="009B6CD3" w:rsidP="009B6CD3">
      <w:pPr>
        <w:jc w:val="center"/>
        <w:rPr>
          <w:b/>
          <w:color w:val="FF0000"/>
        </w:rPr>
      </w:pPr>
    </w:p>
    <w:p w:rsidR="009B6CD3" w:rsidRPr="009B6CD3" w:rsidRDefault="009B6CD3" w:rsidP="009B6CD3">
      <w:pPr>
        <w:jc w:val="center"/>
        <w:rPr>
          <w:b/>
          <w:color w:val="FF0000"/>
        </w:rPr>
      </w:pPr>
    </w:p>
    <w:p w:rsidR="009B6CD3" w:rsidRPr="009B6CD3" w:rsidRDefault="009B6CD3" w:rsidP="009B6CD3">
      <w:pPr>
        <w:jc w:val="center"/>
        <w:rPr>
          <w:b/>
        </w:rPr>
      </w:pPr>
      <w:r w:rsidRPr="009B6CD3">
        <w:rPr>
          <w:b/>
        </w:rPr>
        <w:t>Chcesz mieć wpływ na to jak zmienia się otaczająca Cię rzeczywistość?</w:t>
      </w:r>
    </w:p>
    <w:p w:rsidR="009B6CD3" w:rsidRDefault="009B6CD3" w:rsidP="009B6CD3">
      <w:pPr>
        <w:jc w:val="center"/>
        <w:rPr>
          <w:b/>
        </w:rPr>
      </w:pPr>
      <w:r w:rsidRPr="009B6CD3">
        <w:rPr>
          <w:b/>
        </w:rPr>
        <w:t>Masz ciekawy pomysł? Włącz się do tworzenia nowej Lokalnej Strategii Rozwoju.</w:t>
      </w:r>
    </w:p>
    <w:p w:rsidR="009B6CD3" w:rsidRDefault="009B6CD3" w:rsidP="009B6CD3">
      <w:pPr>
        <w:jc w:val="center"/>
        <w:rPr>
          <w:b/>
        </w:rPr>
      </w:pPr>
    </w:p>
    <w:p w:rsidR="009B6CD3" w:rsidRPr="009B6CD3" w:rsidRDefault="009B6CD3" w:rsidP="009B6CD3">
      <w:pPr>
        <w:jc w:val="center"/>
        <w:rPr>
          <w:b/>
        </w:rPr>
      </w:pPr>
    </w:p>
    <w:p w:rsidR="009B6CD3" w:rsidRDefault="009B6CD3" w:rsidP="009B6CD3">
      <w:r>
        <w:t xml:space="preserve">Trwają prace nad tworzeniem Lokalnej Strategii Rozwoju (LSR) na lata 2014-2020, która umożliwi pozyskanie środków unijnych na realizację zadań, inwestycji, wydarzeń i wszelkich inicjatyw, które wpłyną na </w:t>
      </w:r>
      <w:proofErr w:type="spellStart"/>
      <w:r>
        <w:t>rozwój</w:t>
      </w:r>
      <w:proofErr w:type="spellEnd"/>
      <w:r>
        <w:t xml:space="preserve"> naszego terenu oraz przyczynią się do poprawy życia mieszkańców </w:t>
      </w:r>
      <w:proofErr w:type="spellStart"/>
      <w:r>
        <w:t>gmin</w:t>
      </w:r>
      <w:proofErr w:type="spellEnd"/>
      <w:r>
        <w:t>: Czarna, Lutowiska, Olszanica, Sanok</w:t>
      </w:r>
      <w:r w:rsidR="00744982">
        <w:t xml:space="preserve"> (z wyłączeniem miasta Sanok)</w:t>
      </w:r>
      <w:r>
        <w:t xml:space="preserve">, Solina, Tyrawa Wołoska i Ustrzyki Dolne. Da to szansę wielu podmiotom, w tym  osobom fizycznym, przedsiębiorcom, rolnikom, gminom i jednostkom gminnym, a także organizacjom pozarządowym, jak i grupom nieformalnym na realizację ciekawych przedsięwzięć. Dlatego też prosimy o przedstawienie tego, co chcieliby Państwo aby w przyszłości zostało zrealizowane dzięki wsparciu finansowemu z Programu Rozwoju Obszarów Wiejskich za pośrednictwem i przy pomocy naszej LGD. Prosimy o zgłaszanie pomysłów dotyczących zadań inwestycyjnych i </w:t>
      </w:r>
      <w:proofErr w:type="spellStart"/>
      <w:r>
        <w:t>nieinwestycyjnych</w:t>
      </w:r>
      <w:proofErr w:type="spellEnd"/>
      <w:r>
        <w:t xml:space="preserve">, np. wydarzeń kulturalnych, edukacyjnych, sportowych, rekreacyjnych oraz zadań wspierających </w:t>
      </w:r>
      <w:proofErr w:type="spellStart"/>
      <w:r>
        <w:t>rozwój</w:t>
      </w:r>
      <w:proofErr w:type="spellEnd"/>
      <w:r>
        <w:t xml:space="preserve"> przedsiębiorczości.</w:t>
      </w:r>
    </w:p>
    <w:p w:rsidR="009B6CD3" w:rsidRDefault="009B6CD3" w:rsidP="009B6CD3"/>
    <w:p w:rsidR="009B6CD3" w:rsidRDefault="009B6CD3" w:rsidP="009B6CD3"/>
    <w:p w:rsidR="009B6CD3" w:rsidRPr="009B6CD3" w:rsidRDefault="009B6CD3" w:rsidP="009B6CD3">
      <w:pPr>
        <w:jc w:val="center"/>
        <w:rPr>
          <w:b/>
        </w:rPr>
      </w:pPr>
      <w:r w:rsidRPr="00A06E05">
        <w:rPr>
          <w:b/>
          <w:highlight w:val="green"/>
        </w:rPr>
        <w:t>Zebrane informacje zostaną wykorzystane przez Lokalną Grupę Działania  „Zielone Bieszczady” wyłącznie na potrzeby utworzenia Lokalnej Strategii Rozwoju na lata 2014-2020, jednak nie stanowią gwarancji realizacji</w:t>
      </w:r>
      <w:r w:rsidR="004B7D65">
        <w:rPr>
          <w:b/>
          <w:highlight w:val="green"/>
        </w:rPr>
        <w:t xml:space="preserve"> tych przedsięwzięć</w:t>
      </w:r>
      <w:r w:rsidRPr="00A06E05">
        <w:rPr>
          <w:b/>
          <w:highlight w:val="green"/>
        </w:rPr>
        <w:t xml:space="preserve"> ani włączenia ich w w/w strategię.</w:t>
      </w:r>
    </w:p>
    <w:p w:rsidR="009B6CD3" w:rsidRPr="009B6CD3" w:rsidRDefault="009B6CD3" w:rsidP="009B6CD3">
      <w:pPr>
        <w:jc w:val="center"/>
        <w:rPr>
          <w:b/>
        </w:rPr>
      </w:pPr>
    </w:p>
    <w:p w:rsidR="009B6CD3" w:rsidRPr="009B6CD3" w:rsidRDefault="009B6CD3" w:rsidP="009B6CD3">
      <w:pPr>
        <w:jc w:val="center"/>
        <w:rPr>
          <w:b/>
        </w:rPr>
      </w:pPr>
      <w:r w:rsidRPr="009B6CD3">
        <w:rPr>
          <w:b/>
        </w:rPr>
        <w:t xml:space="preserve">Pomysły można składać w wersji papierowej na adres: Lokalna Grupa Działania „Zielone Bieszczady”, ul. Rynek 27/28, 38-700 Ustrzyki Dolne  lub elektronicznej na email: lgdzielonebieszczady@wp.pl do </w:t>
      </w:r>
      <w:r w:rsidR="00796259">
        <w:rPr>
          <w:b/>
          <w:color w:val="FF0000"/>
        </w:rPr>
        <w:t>30</w:t>
      </w:r>
      <w:r w:rsidRPr="009B6CD3">
        <w:rPr>
          <w:b/>
          <w:color w:val="FF0000"/>
        </w:rPr>
        <w:t>.11.2015 roku.</w:t>
      </w:r>
      <w:bookmarkStart w:id="0" w:name="_GoBack"/>
      <w:bookmarkEnd w:id="0"/>
    </w:p>
    <w:p w:rsidR="009B6CD3" w:rsidRPr="009B6CD3" w:rsidRDefault="009B6CD3" w:rsidP="009B6CD3">
      <w:pPr>
        <w:jc w:val="center"/>
        <w:rPr>
          <w:b/>
        </w:rPr>
      </w:pPr>
    </w:p>
    <w:p w:rsidR="00C23186" w:rsidRDefault="009B6CD3" w:rsidP="009B6CD3">
      <w:pPr>
        <w:jc w:val="center"/>
        <w:rPr>
          <w:b/>
        </w:rPr>
      </w:pPr>
      <w:r w:rsidRPr="009B6CD3">
        <w:rPr>
          <w:b/>
        </w:rPr>
        <w:t xml:space="preserve">Wszystkie informacje o poszczególnych etapach prac nad tworzeniem Lokalnej Strategii Rozwoju są zamieszczane na stronie </w:t>
      </w:r>
      <w:hyperlink r:id="rId7" w:history="1">
        <w:r w:rsidR="00CA7AF3" w:rsidRPr="0063451E">
          <w:rPr>
            <w:rStyle w:val="Hipercze"/>
            <w:b/>
          </w:rPr>
          <w:t>www.lgd-zielonebieszczady.pl</w:t>
        </w:r>
      </w:hyperlink>
    </w:p>
    <w:p w:rsidR="00CA7AF3" w:rsidRDefault="00CA7AF3" w:rsidP="009B6CD3">
      <w:pPr>
        <w:jc w:val="center"/>
        <w:rPr>
          <w:b/>
        </w:rPr>
      </w:pPr>
    </w:p>
    <w:p w:rsidR="00CA7AF3" w:rsidRDefault="00CA7AF3" w:rsidP="009B6CD3">
      <w:pPr>
        <w:jc w:val="center"/>
        <w:rPr>
          <w:b/>
        </w:rPr>
      </w:pPr>
    </w:p>
    <w:p w:rsidR="00CA7AF3" w:rsidRDefault="00CA7AF3" w:rsidP="009B6CD3">
      <w:pPr>
        <w:jc w:val="center"/>
        <w:rPr>
          <w:b/>
        </w:rPr>
      </w:pPr>
    </w:p>
    <w:tbl>
      <w:tblPr>
        <w:tblW w:w="10506" w:type="dxa"/>
        <w:tblInd w:w="-2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3"/>
        <w:gridCol w:w="906"/>
        <w:gridCol w:w="5427"/>
      </w:tblGrid>
      <w:tr w:rsidR="00CA7AF3" w:rsidTr="00B10555">
        <w:trPr>
          <w:trHeight w:val="428"/>
        </w:trPr>
        <w:tc>
          <w:tcPr>
            <w:tcW w:w="1050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lastRenderedPageBreak/>
              <w:t>PROJEKT</w:t>
            </w:r>
          </w:p>
        </w:tc>
      </w:tr>
      <w:tr w:rsidR="00CA7AF3" w:rsidTr="00B10555">
        <w:trPr>
          <w:trHeight w:val="406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1. Nazwa projektu </w:t>
            </w:r>
            <w:r>
              <w:rPr>
                <w:rFonts w:ascii="Calibri" w:hAnsi="Calibri"/>
                <w:i/>
                <w:sz w:val="20"/>
              </w:rPr>
              <w:t>(wstępna)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CA7AF3" w:rsidTr="00B10555">
        <w:trPr>
          <w:trHeight w:val="955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A7AF3" w:rsidTr="00B10555">
        <w:trPr>
          <w:trHeight w:val="397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2. Cele i uzasadnienie realizacji projektu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(jakie problemy zostaną rozwiązane / jakie potrzeby zaspokojone)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CA7AF3" w:rsidTr="00B10555">
        <w:trPr>
          <w:trHeight w:val="1625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A7AF3" w:rsidTr="00B10555">
        <w:trPr>
          <w:trHeight w:val="442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3. Opis projektu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(krótko, gdzie będzie realizowany projekt i jakie działania obejmuje)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CA7AF3" w:rsidTr="00B10555">
        <w:trPr>
          <w:trHeight w:val="1590"/>
        </w:trPr>
        <w:tc>
          <w:tcPr>
            <w:tcW w:w="1050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rPr>
                <w:rFonts w:ascii="Calibri" w:hAnsi="Calibri"/>
                <w:sz w:val="20"/>
              </w:rPr>
            </w:pPr>
          </w:p>
          <w:p w:rsidR="00CA7AF3" w:rsidRDefault="00CA7AF3" w:rsidP="00833A15">
            <w:pPr>
              <w:spacing w:line="100" w:lineRule="atLeast"/>
              <w:jc w:val="center"/>
              <w:rPr>
                <w:rFonts w:ascii="Calibri" w:hAnsi="Calibri"/>
                <w:sz w:val="20"/>
              </w:rPr>
            </w:pPr>
          </w:p>
        </w:tc>
      </w:tr>
      <w:tr w:rsidR="00CA7AF3" w:rsidTr="00B10555">
        <w:trPr>
          <w:trHeight w:val="426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4. Co zostanie osiągnięte w wyniku realizacji projektu </w:t>
            </w:r>
            <w:r>
              <w:rPr>
                <w:rFonts w:ascii="Calibri" w:hAnsi="Calibri"/>
                <w:i/>
                <w:sz w:val="20"/>
              </w:rPr>
              <w:t>(jakie będą 2-3 konkretne efekty)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CA7AF3" w:rsidTr="00B10555">
        <w:trPr>
          <w:trHeight w:val="974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CA7AF3">
            <w:pPr>
              <w:pStyle w:val="Akapitzlist1"/>
              <w:numPr>
                <w:ilvl w:val="0"/>
                <w:numId w:val="3"/>
              </w:numPr>
              <w:snapToGrid w:val="0"/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3"/>
              </w:num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3"/>
              </w:numPr>
              <w:spacing w:line="276" w:lineRule="auto"/>
              <w:jc w:val="left"/>
              <w:rPr>
                <w:rFonts w:ascii="Calibri" w:hAnsi="Calibri"/>
                <w:sz w:val="20"/>
              </w:rPr>
            </w:pPr>
          </w:p>
        </w:tc>
      </w:tr>
      <w:tr w:rsidR="00CA7AF3" w:rsidTr="00B10555">
        <w:trPr>
          <w:trHeight w:val="457"/>
        </w:trPr>
        <w:tc>
          <w:tcPr>
            <w:tcW w:w="417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5. Czy w wyniku realizacji projektu zostaną utworzone nowe miejsca pracy? Jeśli TAK to ile?</w:t>
            </w: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TAK               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NIE</w:t>
            </w:r>
          </w:p>
        </w:tc>
      </w:tr>
      <w:tr w:rsidR="00CA7AF3" w:rsidTr="00B10555">
        <w:trPr>
          <w:trHeight w:val="431"/>
        </w:trPr>
        <w:tc>
          <w:tcPr>
            <w:tcW w:w="417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CA7AF3">
            <w:pPr>
              <w:snapToGrid w:val="0"/>
              <w:spacing w:line="100" w:lineRule="atLeast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Liczba osób :                                      Liczba etatów:</w:t>
            </w:r>
          </w:p>
        </w:tc>
      </w:tr>
      <w:tr w:rsidR="00CA7AF3" w:rsidTr="00B10555">
        <w:trPr>
          <w:trHeight w:val="446"/>
        </w:trPr>
        <w:tc>
          <w:tcPr>
            <w:tcW w:w="4173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6. Czy projekt będzie realizowany </w:t>
            </w:r>
            <w:r>
              <w:rPr>
                <w:rFonts w:ascii="Calibri" w:hAnsi="Calibri"/>
                <w:b/>
                <w:sz w:val="22"/>
              </w:rPr>
              <w:br/>
              <w:t>we współpracy z partnerami?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b/>
                <w:sz w:val="22"/>
              </w:rPr>
              <w:t>Jeśli TAK, to proszę wskazać nazwy 1-2 najważniejszych partnerów.</w:t>
            </w: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TAK               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Calibri" w:hAnsi="Calibri"/>
                <w:sz w:val="22"/>
              </w:rPr>
              <w:t xml:space="preserve">  NIE</w:t>
            </w:r>
          </w:p>
        </w:tc>
      </w:tr>
      <w:tr w:rsidR="00CA7AF3" w:rsidTr="00B10555">
        <w:trPr>
          <w:trHeight w:val="780"/>
        </w:trPr>
        <w:tc>
          <w:tcPr>
            <w:tcW w:w="417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pStyle w:val="Akapitzlist1"/>
              <w:numPr>
                <w:ilvl w:val="0"/>
                <w:numId w:val="5"/>
              </w:num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8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  <w:p w:rsidR="00CA7AF3" w:rsidRDefault="00CA7AF3" w:rsidP="00CA7AF3">
            <w:pPr>
              <w:pStyle w:val="Akapitzlist1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CA7AF3" w:rsidTr="00B10555">
        <w:trPr>
          <w:trHeight w:val="967"/>
        </w:trPr>
        <w:tc>
          <w:tcPr>
            <w:tcW w:w="4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B1055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7. Planowany termin realizacji projekt</w:t>
            </w:r>
            <w:r w:rsidR="00377252">
              <w:rPr>
                <w:rFonts w:ascii="Calibri" w:hAnsi="Calibri"/>
                <w:b/>
                <w:sz w:val="22"/>
              </w:rPr>
              <w:t xml:space="preserve">u </w:t>
            </w:r>
            <w:r w:rsidR="00377252" w:rsidRPr="00377252">
              <w:rPr>
                <w:rFonts w:ascii="Calibri" w:hAnsi="Calibri"/>
                <w:sz w:val="22"/>
              </w:rPr>
              <w:t>(nie wcześniej niż 10.2016 i nie później niż do 1</w:t>
            </w:r>
            <w:r w:rsidR="00B10555">
              <w:rPr>
                <w:rFonts w:ascii="Calibri" w:hAnsi="Calibri"/>
                <w:sz w:val="22"/>
              </w:rPr>
              <w:t>2</w:t>
            </w:r>
            <w:r w:rsidR="00377252" w:rsidRPr="00377252">
              <w:rPr>
                <w:rFonts w:ascii="Calibri" w:hAnsi="Calibri"/>
                <w:sz w:val="22"/>
              </w:rPr>
              <w:t>.2018)</w:t>
            </w:r>
            <w:r w:rsidRPr="00377252">
              <w:rPr>
                <w:rFonts w:ascii="Calibri" w:hAnsi="Calibri"/>
                <w:sz w:val="22"/>
              </w:rPr>
              <w:t xml:space="preserve"> </w:t>
            </w:r>
            <w:r w:rsidRPr="00377252">
              <w:rPr>
                <w:rFonts w:ascii="Calibri" w:hAnsi="Calibri"/>
                <w:i/>
                <w:sz w:val="20"/>
              </w:rPr>
              <w:t>(miesiąc/rok)</w:t>
            </w:r>
            <w:r w:rsidRPr="0037725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633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CA7AF3" w:rsidRDefault="00CA7AF3" w:rsidP="00CA7AF3">
            <w:pPr>
              <w:snapToGrid w:val="0"/>
              <w:spacing w:line="100" w:lineRule="atLeast"/>
              <w:rPr>
                <w:rFonts w:ascii="Calibri" w:hAnsi="Calibri"/>
                <w:sz w:val="22"/>
              </w:rPr>
            </w:pPr>
          </w:p>
          <w:p w:rsidR="00CA7AF3" w:rsidRDefault="00CA7AF3" w:rsidP="00471D9E">
            <w:pPr>
              <w:spacing w:line="100" w:lineRule="atLeast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471D9E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 xml:space="preserve">d :                                                       </w:t>
            </w:r>
            <w:r w:rsidR="00471D9E">
              <w:rPr>
                <w:rFonts w:ascii="Calibri" w:hAnsi="Calibri"/>
                <w:sz w:val="22"/>
              </w:rPr>
              <w:t>D</w:t>
            </w:r>
            <w:r>
              <w:rPr>
                <w:rFonts w:ascii="Calibri" w:hAnsi="Calibri"/>
                <w:sz w:val="22"/>
              </w:rPr>
              <w:t>o :</w:t>
            </w:r>
          </w:p>
        </w:tc>
      </w:tr>
      <w:tr w:rsidR="00CA7AF3" w:rsidTr="00B10555">
        <w:trPr>
          <w:trHeight w:val="542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8. Planowana wartość realizacji projektu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(brutto)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</w:tc>
      </w:tr>
      <w:tr w:rsidR="00CA7AF3" w:rsidTr="00B10555">
        <w:trPr>
          <w:trHeight w:val="1101"/>
        </w:trPr>
        <w:tc>
          <w:tcPr>
            <w:tcW w:w="5079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do 25 tys. zł</w:t>
            </w: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25 – 50 tys. zł</w:t>
            </w: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50 – 100 tys. zł</w:t>
            </w:r>
          </w:p>
        </w:tc>
        <w:tc>
          <w:tcPr>
            <w:tcW w:w="54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100 – 300 tys. zł</w:t>
            </w:r>
          </w:p>
          <w:p w:rsidR="00CA7AF3" w:rsidRDefault="00CA7AF3" w:rsidP="00833A15">
            <w:pPr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300 – 500 tys. zł</w:t>
            </w:r>
          </w:p>
          <w:p w:rsidR="00CA7AF3" w:rsidRDefault="00CA7AF3" w:rsidP="00432392">
            <w:pPr>
              <w:spacing w:line="100" w:lineRule="atLeas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pow</w:t>
            </w:r>
            <w:r w:rsidR="00432392">
              <w:rPr>
                <w:rFonts w:ascii="Calibri" w:hAnsi="Calibri" w:cs="Arial"/>
                <w:sz w:val="22"/>
              </w:rPr>
              <w:t>yżej</w:t>
            </w:r>
            <w:r>
              <w:rPr>
                <w:rFonts w:ascii="Calibri" w:hAnsi="Calibri" w:cs="Arial"/>
                <w:sz w:val="22"/>
              </w:rPr>
              <w:t xml:space="preserve"> 500 tys. zł</w:t>
            </w:r>
          </w:p>
        </w:tc>
      </w:tr>
    </w:tbl>
    <w:p w:rsidR="00CA7AF3" w:rsidRDefault="00CA7AF3" w:rsidP="00CA7AF3">
      <w:pPr>
        <w:jc w:val="center"/>
        <w:rPr>
          <w:b/>
        </w:rPr>
      </w:pPr>
    </w:p>
    <w:p w:rsidR="00CA7AF3" w:rsidRDefault="00CA7AF3" w:rsidP="00CA7AF3">
      <w:pPr>
        <w:jc w:val="center"/>
        <w:rPr>
          <w:b/>
        </w:rPr>
      </w:pPr>
    </w:p>
    <w:p w:rsidR="00CA7AF3" w:rsidRDefault="00CA7AF3" w:rsidP="00CA7AF3">
      <w:pPr>
        <w:jc w:val="center"/>
        <w:rPr>
          <w:b/>
        </w:rPr>
      </w:pPr>
    </w:p>
    <w:p w:rsidR="00CA7AF3" w:rsidRDefault="00CA7AF3" w:rsidP="00CA7AF3">
      <w:pPr>
        <w:jc w:val="center"/>
        <w:rPr>
          <w:b/>
        </w:rPr>
      </w:pPr>
    </w:p>
    <w:tbl>
      <w:tblPr>
        <w:tblW w:w="10506" w:type="dxa"/>
        <w:tblInd w:w="-2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4"/>
        <w:gridCol w:w="1715"/>
        <w:gridCol w:w="6027"/>
      </w:tblGrid>
      <w:tr w:rsidR="00CA7AF3" w:rsidTr="00CA7AF3">
        <w:trPr>
          <w:trHeight w:val="538"/>
        </w:trPr>
        <w:tc>
          <w:tcPr>
            <w:tcW w:w="10506" w:type="dxa"/>
            <w:gridSpan w:val="3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Uwagi/dodatkowe informacje</w:t>
            </w:r>
            <w:r w:rsidR="0009409C">
              <w:rPr>
                <w:rFonts w:ascii="Calibri" w:hAnsi="Calibri"/>
                <w:b/>
                <w:sz w:val="22"/>
              </w:rPr>
              <w:t xml:space="preserve"> </w:t>
            </w:r>
            <w:r w:rsidR="0009409C" w:rsidRPr="0009409C">
              <w:rPr>
                <w:rFonts w:ascii="Calibri" w:hAnsi="Calibri"/>
                <w:sz w:val="22"/>
              </w:rPr>
              <w:t>(np. oczekiwany poziom dofinansowania)</w:t>
            </w:r>
          </w:p>
        </w:tc>
      </w:tr>
      <w:tr w:rsidR="00CA7AF3" w:rsidTr="00CA7AF3">
        <w:trPr>
          <w:trHeight w:val="1643"/>
        </w:trPr>
        <w:tc>
          <w:tcPr>
            <w:tcW w:w="10506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  <w:p w:rsidR="00CA7AF3" w:rsidRDefault="00CA7AF3" w:rsidP="00833A15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CA7AF3" w:rsidTr="00377252">
        <w:trPr>
          <w:trHeight w:val="1330"/>
        </w:trPr>
        <w:tc>
          <w:tcPr>
            <w:tcW w:w="105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ZGŁASZAJĄCY</w:t>
            </w:r>
          </w:p>
          <w:p w:rsidR="00377252" w:rsidRPr="00377252" w:rsidRDefault="00377252" w:rsidP="00377252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Rolnik   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Przedsiębiorca   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Osoba fizyczna   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NGO   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Grupa nieformalna    </w:t>
            </w:r>
            <w:r>
              <w:rPr>
                <w:rFonts w:ascii="Wingdings" w:hAnsi="Wingdings" w:cs="Arial"/>
                <w:sz w:val="22"/>
              </w:rPr>
              <w:t></w:t>
            </w:r>
            <w:r>
              <w:rPr>
                <w:rFonts w:ascii="Calibri" w:hAnsi="Calibri" w:cs="Arial"/>
                <w:sz w:val="22"/>
              </w:rPr>
              <w:t xml:space="preserve"> Inna forma prawna   </w:t>
            </w:r>
          </w:p>
        </w:tc>
      </w:tr>
      <w:tr w:rsidR="00CA7AF3" w:rsidTr="00833A15">
        <w:trPr>
          <w:trHeight w:val="1052"/>
        </w:trPr>
        <w:tc>
          <w:tcPr>
            <w:tcW w:w="27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7D65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Nazwa i adres zgłaszającego fiszkę</w:t>
            </w:r>
          </w:p>
          <w:p w:rsidR="007335B4" w:rsidRDefault="004B7D65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335B4">
              <w:rPr>
                <w:rFonts w:ascii="Calibri" w:hAnsi="Calibri"/>
                <w:b/>
                <w:i/>
                <w:sz w:val="22"/>
              </w:rPr>
              <w:t>*</w:t>
            </w:r>
            <w:r w:rsidR="007335B4">
              <w:rPr>
                <w:rFonts w:ascii="Calibri" w:hAnsi="Calibri"/>
                <w:b/>
                <w:i/>
                <w:sz w:val="22"/>
              </w:rPr>
              <w:t xml:space="preserve">podanie </w:t>
            </w:r>
            <w:r w:rsidRPr="007335B4">
              <w:rPr>
                <w:rFonts w:ascii="Calibri" w:hAnsi="Calibri"/>
                <w:b/>
                <w:i/>
                <w:sz w:val="22"/>
              </w:rPr>
              <w:t xml:space="preserve"> tych danych nie </w:t>
            </w:r>
          </w:p>
          <w:p w:rsidR="00CA7AF3" w:rsidRPr="007335B4" w:rsidRDefault="004B7D65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335B4">
              <w:rPr>
                <w:rFonts w:ascii="Calibri" w:hAnsi="Calibri"/>
                <w:b/>
                <w:i/>
                <w:sz w:val="22"/>
              </w:rPr>
              <w:t xml:space="preserve">jest </w:t>
            </w:r>
            <w:r w:rsidR="007335B4">
              <w:rPr>
                <w:rFonts w:ascii="Calibri" w:hAnsi="Calibri"/>
                <w:b/>
                <w:i/>
                <w:sz w:val="22"/>
              </w:rPr>
              <w:t>obligatoryjne</w:t>
            </w:r>
          </w:p>
        </w:tc>
        <w:tc>
          <w:tcPr>
            <w:tcW w:w="774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</w:p>
        </w:tc>
      </w:tr>
      <w:tr w:rsidR="00CA7AF3" w:rsidTr="00833A15">
        <w:trPr>
          <w:trHeight w:val="340"/>
        </w:trPr>
        <w:tc>
          <w:tcPr>
            <w:tcW w:w="2764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335B4" w:rsidRDefault="00CA7AF3" w:rsidP="007335B4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Osoba do kontaktu</w:t>
            </w:r>
            <w:r w:rsidR="004B7D65">
              <w:rPr>
                <w:rFonts w:ascii="Calibri" w:hAnsi="Calibri"/>
                <w:b/>
                <w:sz w:val="22"/>
              </w:rPr>
              <w:t xml:space="preserve"> </w:t>
            </w:r>
          </w:p>
          <w:p w:rsidR="007335B4" w:rsidRPr="007335B4" w:rsidRDefault="004B7D65" w:rsidP="007335B4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*</w:t>
            </w:r>
            <w:r w:rsidR="007335B4" w:rsidRPr="007335B4">
              <w:rPr>
                <w:rFonts w:ascii="Calibri" w:hAnsi="Calibri"/>
                <w:b/>
                <w:i/>
                <w:sz w:val="22"/>
              </w:rPr>
              <w:t xml:space="preserve">podanie </w:t>
            </w:r>
            <w:r w:rsidRPr="007335B4">
              <w:rPr>
                <w:rFonts w:ascii="Calibri" w:hAnsi="Calibri"/>
                <w:b/>
                <w:i/>
                <w:sz w:val="22"/>
              </w:rPr>
              <w:t xml:space="preserve"> tych danych nie </w:t>
            </w:r>
          </w:p>
          <w:p w:rsidR="00CA7AF3" w:rsidRDefault="004B7D65" w:rsidP="007335B4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7335B4">
              <w:rPr>
                <w:rFonts w:ascii="Calibri" w:hAnsi="Calibri"/>
                <w:b/>
                <w:i/>
                <w:sz w:val="22"/>
              </w:rPr>
              <w:t xml:space="preserve">jest </w:t>
            </w:r>
            <w:r w:rsidR="007335B4" w:rsidRPr="007335B4">
              <w:rPr>
                <w:rFonts w:ascii="Calibri" w:hAnsi="Calibri"/>
                <w:b/>
                <w:i/>
                <w:sz w:val="22"/>
              </w:rPr>
              <w:t>obligatoryjne</w:t>
            </w:r>
          </w:p>
        </w:tc>
        <w:tc>
          <w:tcPr>
            <w:tcW w:w="17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60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CA7AF3" w:rsidTr="00833A15">
        <w:trPr>
          <w:trHeight w:val="340"/>
        </w:trPr>
        <w:tc>
          <w:tcPr>
            <w:tcW w:w="2764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numer telefonu</w:t>
            </w:r>
          </w:p>
        </w:tc>
        <w:tc>
          <w:tcPr>
            <w:tcW w:w="60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CA7AF3" w:rsidTr="00833A15">
        <w:trPr>
          <w:trHeight w:val="340"/>
        </w:trPr>
        <w:tc>
          <w:tcPr>
            <w:tcW w:w="2764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60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CA7AF3" w:rsidTr="00833A15">
        <w:trPr>
          <w:trHeight w:val="340"/>
        </w:trPr>
        <w:tc>
          <w:tcPr>
            <w:tcW w:w="2764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strona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www</w:t>
            </w:r>
            <w:proofErr w:type="spellEnd"/>
          </w:p>
        </w:tc>
        <w:tc>
          <w:tcPr>
            <w:tcW w:w="60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  <w:p w:rsidR="00CA7AF3" w:rsidRDefault="00CA7AF3" w:rsidP="00833A15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CA7AF3" w:rsidRDefault="00CA7AF3" w:rsidP="00CA7AF3">
      <w:pPr>
        <w:spacing w:line="100" w:lineRule="atLeast"/>
        <w:jc w:val="right"/>
      </w:pPr>
    </w:p>
    <w:p w:rsidR="00CA7AF3" w:rsidRPr="00EB07D2" w:rsidRDefault="00CA7AF3" w:rsidP="00CA7AF3">
      <w:pPr>
        <w:spacing w:line="100" w:lineRule="atLeas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Dziękujemy za zgłoszenie Projektu </w:t>
      </w:r>
    </w:p>
    <w:p w:rsidR="00CA7AF3" w:rsidRPr="009B6CD3" w:rsidRDefault="00CA7AF3" w:rsidP="00CA7AF3">
      <w:pPr>
        <w:jc w:val="center"/>
        <w:rPr>
          <w:b/>
        </w:rPr>
      </w:pPr>
    </w:p>
    <w:sectPr w:rsidR="00CA7AF3" w:rsidRPr="009B6CD3" w:rsidSect="00567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26" w:bottom="719" w:left="1080" w:header="708" w:footer="0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4B" w:rsidRDefault="008E704B">
      <w:pPr>
        <w:spacing w:line="240" w:lineRule="auto"/>
      </w:pPr>
      <w:r>
        <w:separator/>
      </w:r>
    </w:p>
  </w:endnote>
  <w:endnote w:type="continuationSeparator" w:id="0">
    <w:p w:rsidR="008E704B" w:rsidRDefault="008E7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4A" w:rsidRDefault="00C23186">
    <w:pPr>
      <w:pStyle w:val="Nagwek1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Europejski Fundusz Rolny na rzecz Rozwoju Obszarów Wiejskich: Europa inwestująca w obszary wiejskie. Zadanie współfinansowane ze środków Unii Europejskiej w ramach Programu Rozwoju Obszarów Wiejskich na lata 2014-2020, </w:t>
    </w:r>
    <w:proofErr w:type="spellStart"/>
    <w:r>
      <w:rPr>
        <w:b/>
        <w:sz w:val="16"/>
        <w:szCs w:val="16"/>
      </w:rPr>
      <w:t>poddziałanie</w:t>
    </w:r>
    <w:proofErr w:type="spellEnd"/>
    <w:r>
      <w:rPr>
        <w:b/>
        <w:sz w:val="16"/>
        <w:szCs w:val="16"/>
      </w:rPr>
      <w:t xml:space="preserve"> 19.1 „Wsparcie przygotowawcze”.</w:t>
    </w:r>
  </w:p>
  <w:p w:rsidR="00FB754A" w:rsidRDefault="00FB75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4B" w:rsidRDefault="008E704B">
      <w:pPr>
        <w:spacing w:line="240" w:lineRule="auto"/>
      </w:pPr>
      <w:r>
        <w:separator/>
      </w:r>
    </w:p>
  </w:footnote>
  <w:footnote w:type="continuationSeparator" w:id="0">
    <w:p w:rsidR="008E704B" w:rsidRDefault="008E7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  <w:r>
      <w:rPr>
        <w:noProof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-275590</wp:posOffset>
          </wp:positionV>
          <wp:extent cx="828675" cy="542925"/>
          <wp:effectExtent l="0" t="0" r="9525" b="9525"/>
          <wp:wrapNone/>
          <wp:docPr id="2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-237490</wp:posOffset>
          </wp:positionV>
          <wp:extent cx="628650" cy="504825"/>
          <wp:effectExtent l="19050" t="19050" r="19050" b="285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1575435</wp:posOffset>
          </wp:positionH>
          <wp:positionV relativeFrom="paragraph">
            <wp:posOffset>-260985</wp:posOffset>
          </wp:positionV>
          <wp:extent cx="2371725" cy="528320"/>
          <wp:effectExtent l="0" t="0" r="9525" b="5080"/>
          <wp:wrapNone/>
          <wp:docPr id="3" name="Obraz 6" descr="lgdlogo bieszcz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gdlogo bieszcza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-403225</wp:posOffset>
          </wp:positionV>
          <wp:extent cx="1276350" cy="839470"/>
          <wp:effectExtent l="0" t="0" r="0" b="0"/>
          <wp:wrapNone/>
          <wp:docPr id="1" name="Obraz 1" descr="ue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na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2D1" w:rsidRDefault="00A442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2325"/>
    <w:rsid w:val="0009409C"/>
    <w:rsid w:val="00220D43"/>
    <w:rsid w:val="00252325"/>
    <w:rsid w:val="00377252"/>
    <w:rsid w:val="00397F41"/>
    <w:rsid w:val="00432392"/>
    <w:rsid w:val="00471D9E"/>
    <w:rsid w:val="004B7D65"/>
    <w:rsid w:val="004E1C5D"/>
    <w:rsid w:val="00567E68"/>
    <w:rsid w:val="006442B1"/>
    <w:rsid w:val="007335B4"/>
    <w:rsid w:val="00744982"/>
    <w:rsid w:val="00796259"/>
    <w:rsid w:val="008B09EF"/>
    <w:rsid w:val="008E704B"/>
    <w:rsid w:val="009B6CD3"/>
    <w:rsid w:val="00A06E05"/>
    <w:rsid w:val="00A263DF"/>
    <w:rsid w:val="00A442D1"/>
    <w:rsid w:val="00B10555"/>
    <w:rsid w:val="00C23186"/>
    <w:rsid w:val="00C65138"/>
    <w:rsid w:val="00CA7AF3"/>
    <w:rsid w:val="00E714F5"/>
    <w:rsid w:val="00EB07D2"/>
    <w:rsid w:val="00F00584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67E68"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567E68"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567E68"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567E68"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567E68"/>
    <w:rPr>
      <w:rFonts w:ascii="Symbol" w:hAnsi="Symbol"/>
    </w:rPr>
  </w:style>
  <w:style w:type="character" w:customStyle="1" w:styleId="WW8Num3z1">
    <w:name w:val="WW8Num3z1"/>
    <w:rsid w:val="00567E68"/>
    <w:rPr>
      <w:rFonts w:ascii="Courier New" w:hAnsi="Courier New"/>
    </w:rPr>
  </w:style>
  <w:style w:type="character" w:customStyle="1" w:styleId="WW8Num3z2">
    <w:name w:val="WW8Num3z2"/>
    <w:rsid w:val="00567E68"/>
    <w:rPr>
      <w:rFonts w:ascii="Wingdings" w:hAnsi="Wingdings"/>
    </w:rPr>
  </w:style>
  <w:style w:type="character" w:customStyle="1" w:styleId="WW8Num4z0">
    <w:name w:val="WW8Num4z0"/>
    <w:rsid w:val="00567E68"/>
    <w:rPr>
      <w:rFonts w:cs="Times New Roman"/>
    </w:rPr>
  </w:style>
  <w:style w:type="character" w:customStyle="1" w:styleId="WW8Num4z1">
    <w:name w:val="WW8Num4z1"/>
    <w:rsid w:val="00567E68"/>
    <w:rPr>
      <w:rFonts w:ascii="Courier New" w:hAnsi="Courier New"/>
    </w:rPr>
  </w:style>
  <w:style w:type="character" w:customStyle="1" w:styleId="WW8Num4z2">
    <w:name w:val="WW8Num4z2"/>
    <w:rsid w:val="00567E68"/>
    <w:rPr>
      <w:rFonts w:ascii="Wingdings" w:hAnsi="Wingdings"/>
    </w:rPr>
  </w:style>
  <w:style w:type="character" w:customStyle="1" w:styleId="WW8Num5z0">
    <w:name w:val="WW8Num5z0"/>
    <w:rsid w:val="00567E68"/>
    <w:rPr>
      <w:rFonts w:cs="Times New Roman"/>
    </w:rPr>
  </w:style>
  <w:style w:type="character" w:customStyle="1" w:styleId="Absatz-Standardschriftart">
    <w:name w:val="Absatz-Standardschriftart"/>
    <w:rsid w:val="00567E68"/>
  </w:style>
  <w:style w:type="character" w:customStyle="1" w:styleId="WW-Absatz-Standardschriftart">
    <w:name w:val="WW-Absatz-Standardschriftart"/>
    <w:rsid w:val="00567E68"/>
  </w:style>
  <w:style w:type="character" w:customStyle="1" w:styleId="WW-Absatz-Standardschriftart1">
    <w:name w:val="WW-Absatz-Standardschriftart1"/>
    <w:rsid w:val="00567E68"/>
  </w:style>
  <w:style w:type="character" w:customStyle="1" w:styleId="WW8Num2z0">
    <w:name w:val="WW8Num2z0"/>
    <w:rsid w:val="00567E68"/>
    <w:rPr>
      <w:rFonts w:ascii="Symbol" w:hAnsi="Symbol"/>
    </w:rPr>
  </w:style>
  <w:style w:type="character" w:customStyle="1" w:styleId="WW8Num2z1">
    <w:name w:val="WW8Num2z1"/>
    <w:rsid w:val="00567E68"/>
    <w:rPr>
      <w:rFonts w:ascii="Courier New" w:hAnsi="Courier New"/>
    </w:rPr>
  </w:style>
  <w:style w:type="character" w:customStyle="1" w:styleId="WW8Num2z2">
    <w:name w:val="WW8Num2z2"/>
    <w:rsid w:val="00567E68"/>
    <w:rPr>
      <w:rFonts w:ascii="Wingdings" w:hAnsi="Wingdings"/>
    </w:rPr>
  </w:style>
  <w:style w:type="character" w:customStyle="1" w:styleId="WW-Absatz-Standardschriftart11">
    <w:name w:val="WW-Absatz-Standardschriftart11"/>
    <w:rsid w:val="00567E68"/>
  </w:style>
  <w:style w:type="character" w:customStyle="1" w:styleId="ListLabel1">
    <w:name w:val="ListLabel 1"/>
    <w:rsid w:val="00567E68"/>
    <w:rPr>
      <w:b/>
    </w:rPr>
  </w:style>
  <w:style w:type="character" w:customStyle="1" w:styleId="ListLabel2">
    <w:name w:val="ListLabel 2"/>
    <w:rsid w:val="00567E68"/>
    <w:rPr>
      <w:rFonts w:cs="Times New Roman"/>
    </w:rPr>
  </w:style>
  <w:style w:type="character" w:customStyle="1" w:styleId="ListLabel3">
    <w:name w:val="ListLabel 3"/>
    <w:rsid w:val="00567E68"/>
    <w:rPr>
      <w:sz w:val="20"/>
    </w:rPr>
  </w:style>
  <w:style w:type="character" w:customStyle="1" w:styleId="Domylnaczcionkaakapitu1">
    <w:name w:val="Domyślna czcionka akapitu1"/>
    <w:rsid w:val="00567E68"/>
  </w:style>
  <w:style w:type="character" w:customStyle="1" w:styleId="Heading1Char">
    <w:name w:val="Heading 1 Char"/>
    <w:basedOn w:val="Domylnaczcionkaakapitu1"/>
    <w:rsid w:val="00567E68"/>
  </w:style>
  <w:style w:type="character" w:customStyle="1" w:styleId="Heading2Char">
    <w:name w:val="Heading 2 Char"/>
    <w:basedOn w:val="Domylnaczcionkaakapitu1"/>
    <w:rsid w:val="00567E68"/>
  </w:style>
  <w:style w:type="character" w:customStyle="1" w:styleId="Heading3Char">
    <w:name w:val="Heading 3 Char"/>
    <w:basedOn w:val="Domylnaczcionkaakapitu1"/>
    <w:rsid w:val="00567E68"/>
  </w:style>
  <w:style w:type="character" w:styleId="Pogrubienie">
    <w:name w:val="Strong"/>
    <w:basedOn w:val="Domylnaczcionkaakapitu1"/>
    <w:uiPriority w:val="22"/>
    <w:qFormat/>
    <w:rsid w:val="00567E68"/>
    <w:rPr>
      <w:rFonts w:cs="Times New Roman"/>
      <w:b/>
      <w:bCs/>
    </w:rPr>
  </w:style>
  <w:style w:type="character" w:customStyle="1" w:styleId="CaptionChar">
    <w:name w:val="Caption Char"/>
    <w:rsid w:val="00567E68"/>
  </w:style>
  <w:style w:type="character" w:customStyle="1" w:styleId="TabeleZnak">
    <w:name w:val="Tabele Znak"/>
    <w:rsid w:val="00567E68"/>
  </w:style>
  <w:style w:type="character" w:customStyle="1" w:styleId="Styl1Znak">
    <w:name w:val="Styl1 Znak"/>
    <w:rsid w:val="00567E68"/>
  </w:style>
  <w:style w:type="character" w:customStyle="1" w:styleId="WykresyZnak">
    <w:name w:val="Wykresy Znak"/>
    <w:basedOn w:val="CaptionChar"/>
    <w:rsid w:val="00567E68"/>
  </w:style>
  <w:style w:type="character" w:customStyle="1" w:styleId="NoSpacingChar">
    <w:name w:val="No Spacing Char"/>
    <w:rsid w:val="00567E68"/>
  </w:style>
  <w:style w:type="character" w:customStyle="1" w:styleId="SpistreciZnak">
    <w:name w:val="Spis treści Znak"/>
    <w:rsid w:val="00567E68"/>
  </w:style>
  <w:style w:type="character" w:customStyle="1" w:styleId="spis1Znak">
    <w:name w:val="spis1 Znak"/>
    <w:rsid w:val="00567E68"/>
  </w:style>
  <w:style w:type="character" w:customStyle="1" w:styleId="spsi2Znak">
    <w:name w:val="spsi2 Znak"/>
    <w:rsid w:val="00567E68"/>
  </w:style>
  <w:style w:type="character" w:customStyle="1" w:styleId="mapyZnak">
    <w:name w:val="mapy Znak"/>
    <w:rsid w:val="00567E68"/>
  </w:style>
  <w:style w:type="character" w:customStyle="1" w:styleId="MapyZnak0">
    <w:name w:val="Mapy Znak"/>
    <w:rsid w:val="00567E68"/>
  </w:style>
  <w:style w:type="character" w:customStyle="1" w:styleId="tabeleZnak0">
    <w:name w:val="tabele Znak"/>
    <w:rsid w:val="00567E68"/>
  </w:style>
  <w:style w:type="character" w:customStyle="1" w:styleId="spis3Znak">
    <w:name w:val="spis3 Znak"/>
    <w:rsid w:val="00567E68"/>
  </w:style>
  <w:style w:type="character" w:styleId="Hipercze">
    <w:name w:val="Hyperlink"/>
    <w:basedOn w:val="Domylnaczcionkaakapitu1"/>
    <w:rsid w:val="00567E68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  <w:rsid w:val="00567E68"/>
  </w:style>
  <w:style w:type="character" w:customStyle="1" w:styleId="FooterChar">
    <w:name w:val="Footer Char"/>
    <w:basedOn w:val="Domylnaczcionkaakapitu1"/>
    <w:rsid w:val="00567E68"/>
  </w:style>
  <w:style w:type="character" w:customStyle="1" w:styleId="BalloonTextChar">
    <w:name w:val="Balloon Text Char"/>
    <w:basedOn w:val="Domylnaczcionkaakapitu1"/>
    <w:rsid w:val="00567E68"/>
  </w:style>
  <w:style w:type="character" w:customStyle="1" w:styleId="Odwoaniedokomentarza1">
    <w:name w:val="Odwołanie do komentarza1"/>
    <w:basedOn w:val="Domylnaczcionkaakapitu1"/>
    <w:rsid w:val="00567E68"/>
  </w:style>
  <w:style w:type="character" w:customStyle="1" w:styleId="CommentTextChar">
    <w:name w:val="Comment Text Char"/>
    <w:basedOn w:val="Domylnaczcionkaakapitu1"/>
    <w:rsid w:val="00567E68"/>
  </w:style>
  <w:style w:type="character" w:customStyle="1" w:styleId="CommentSubjectChar">
    <w:name w:val="Comment Subject Char"/>
    <w:basedOn w:val="CommentTextChar"/>
    <w:rsid w:val="00567E68"/>
  </w:style>
  <w:style w:type="paragraph" w:customStyle="1" w:styleId="Nagwek10">
    <w:name w:val="Nagłówek1"/>
    <w:basedOn w:val="Normalny"/>
    <w:next w:val="Tekstpodstawowy"/>
    <w:rsid w:val="00567E68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rsid w:val="00567E68"/>
    <w:pPr>
      <w:spacing w:after="120"/>
    </w:pPr>
  </w:style>
  <w:style w:type="paragraph" w:styleId="Lista">
    <w:name w:val="List"/>
    <w:basedOn w:val="Tekstpodstawowy"/>
    <w:rsid w:val="00567E68"/>
    <w:rPr>
      <w:rFonts w:cs="Mangal"/>
    </w:rPr>
  </w:style>
  <w:style w:type="paragraph" w:customStyle="1" w:styleId="Podpis1">
    <w:name w:val="Podpis1"/>
    <w:basedOn w:val="Normalny"/>
    <w:rsid w:val="00567E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567E68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567E68"/>
  </w:style>
  <w:style w:type="paragraph" w:customStyle="1" w:styleId="Akapitzlist1">
    <w:name w:val="Akapit z listą1"/>
    <w:basedOn w:val="Normalny"/>
    <w:rsid w:val="00567E68"/>
  </w:style>
  <w:style w:type="paragraph" w:styleId="Nagwekspisutreci">
    <w:name w:val="TOC Heading"/>
    <w:basedOn w:val="Nagwek1"/>
    <w:qFormat/>
    <w:rsid w:val="00567E68"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  <w:rsid w:val="00567E68"/>
  </w:style>
  <w:style w:type="paragraph" w:customStyle="1" w:styleId="Styl1">
    <w:name w:val="Styl1"/>
    <w:basedOn w:val="Normalny"/>
    <w:rsid w:val="00567E68"/>
  </w:style>
  <w:style w:type="paragraph" w:customStyle="1" w:styleId="Wykresy">
    <w:name w:val="Wykresy"/>
    <w:basedOn w:val="Legenda1"/>
    <w:rsid w:val="00567E68"/>
  </w:style>
  <w:style w:type="paragraph" w:customStyle="1" w:styleId="Bezodstpw1">
    <w:name w:val="Bez odstępów1"/>
    <w:rsid w:val="00567E68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  <w:rsid w:val="00567E68"/>
  </w:style>
  <w:style w:type="paragraph" w:customStyle="1" w:styleId="spis1">
    <w:name w:val="spis1"/>
    <w:basedOn w:val="Spistreci"/>
    <w:rsid w:val="00567E68"/>
  </w:style>
  <w:style w:type="paragraph" w:customStyle="1" w:styleId="spsi2">
    <w:name w:val="spsi2"/>
    <w:basedOn w:val="Spistreci"/>
    <w:rsid w:val="00567E68"/>
  </w:style>
  <w:style w:type="paragraph" w:styleId="Spistreci1">
    <w:name w:val="toc 1"/>
    <w:basedOn w:val="Normalny"/>
    <w:rsid w:val="00567E68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rsid w:val="00567E68"/>
  </w:style>
  <w:style w:type="paragraph" w:customStyle="1" w:styleId="Spistreci31">
    <w:name w:val="Spis treści 31"/>
    <w:basedOn w:val="Normalny"/>
    <w:rsid w:val="00567E68"/>
  </w:style>
  <w:style w:type="paragraph" w:customStyle="1" w:styleId="mapy">
    <w:name w:val="mapy"/>
    <w:basedOn w:val="Normalny"/>
    <w:rsid w:val="00567E68"/>
  </w:style>
  <w:style w:type="paragraph" w:customStyle="1" w:styleId="Mapy0">
    <w:name w:val="Mapy"/>
    <w:basedOn w:val="Normalny"/>
    <w:rsid w:val="00567E68"/>
  </w:style>
  <w:style w:type="paragraph" w:customStyle="1" w:styleId="tabele0">
    <w:name w:val="tabele"/>
    <w:basedOn w:val="Normalny"/>
    <w:rsid w:val="00567E68"/>
  </w:style>
  <w:style w:type="paragraph" w:customStyle="1" w:styleId="spis3">
    <w:name w:val="spis3"/>
    <w:basedOn w:val="Normalny"/>
    <w:rsid w:val="00567E68"/>
  </w:style>
  <w:style w:type="paragraph" w:styleId="Stopka">
    <w:name w:val="footer"/>
    <w:basedOn w:val="Normalny"/>
    <w:link w:val="StopkaZnak"/>
    <w:uiPriority w:val="99"/>
    <w:rsid w:val="00567E68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  <w:rsid w:val="00567E68"/>
  </w:style>
  <w:style w:type="paragraph" w:customStyle="1" w:styleId="Tekstkomentarza1">
    <w:name w:val="Tekst komentarza1"/>
    <w:basedOn w:val="Normalny"/>
    <w:rsid w:val="00567E68"/>
  </w:style>
  <w:style w:type="paragraph" w:customStyle="1" w:styleId="Tematkomentarza1">
    <w:name w:val="Temat komentarza1"/>
    <w:basedOn w:val="Tekstkomentarza1"/>
    <w:rsid w:val="00567E68"/>
  </w:style>
  <w:style w:type="paragraph" w:customStyle="1" w:styleId="Poprawka1">
    <w:name w:val="Poprawka1"/>
    <w:rsid w:val="00567E68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E68"/>
    <w:pPr>
      <w:suppressLineNumbers/>
    </w:pPr>
  </w:style>
  <w:style w:type="paragraph" w:customStyle="1" w:styleId="Nagwektabeli">
    <w:name w:val="Nagłówek tabeli"/>
    <w:basedOn w:val="Zawartotabeli"/>
    <w:rsid w:val="00567E6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567E6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</w:style>
  <w:style w:type="character" w:customStyle="1" w:styleId="Heading2Char">
    <w:name w:val="Heading 2 Char"/>
    <w:basedOn w:val="Domylnaczcionkaakapitu1"/>
  </w:style>
  <w:style w:type="character" w:customStyle="1" w:styleId="Heading3Char">
    <w:name w:val="Heading 3 Char"/>
    <w:basedOn w:val="Domylnaczcionkaakapitu1"/>
  </w:style>
  <w:style w:type="character" w:styleId="Pogrubienie">
    <w:name w:val="Strong"/>
    <w:basedOn w:val="Domylnaczcionkaakapitu1"/>
    <w:uiPriority w:val="22"/>
    <w:qFormat/>
    <w:rPr>
      <w:rFonts w:cs="Times New Roman"/>
      <w:b/>
      <w:bCs/>
    </w:rPr>
  </w:style>
  <w:style w:type="character" w:customStyle="1" w:styleId="CaptionChar">
    <w:name w:val="Caption Char"/>
  </w:style>
  <w:style w:type="character" w:customStyle="1" w:styleId="TabeleZnak">
    <w:name w:val="Tabele Znak"/>
  </w:style>
  <w:style w:type="character" w:customStyle="1" w:styleId="Styl1Znak">
    <w:name w:val="Styl1 Znak"/>
  </w:style>
  <w:style w:type="character" w:customStyle="1" w:styleId="WykresyZnak">
    <w:name w:val="Wykresy Znak"/>
    <w:basedOn w:val="CaptionChar"/>
  </w:style>
  <w:style w:type="character" w:customStyle="1" w:styleId="NoSpacingChar">
    <w:name w:val="No Spacing Char"/>
  </w:style>
  <w:style w:type="character" w:customStyle="1" w:styleId="SpistreciZnak">
    <w:name w:val="Spis treści Znak"/>
  </w:style>
  <w:style w:type="character" w:customStyle="1" w:styleId="spis1Znak">
    <w:name w:val="spis1 Znak"/>
  </w:style>
  <w:style w:type="character" w:customStyle="1" w:styleId="spsi2Znak">
    <w:name w:val="spsi2 Znak"/>
  </w:style>
  <w:style w:type="character" w:customStyle="1" w:styleId="mapyZnak">
    <w:name w:val="mapy Znak"/>
  </w:style>
  <w:style w:type="character" w:customStyle="1" w:styleId="MapyZnak0">
    <w:name w:val="Mapy Znak"/>
  </w:style>
  <w:style w:type="character" w:customStyle="1" w:styleId="tabeleZnak0">
    <w:name w:val="tabele Znak"/>
  </w:style>
  <w:style w:type="character" w:customStyle="1" w:styleId="spis3Znak">
    <w:name w:val="spis3 Znak"/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basedOn w:val="CommentTextChar"/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</w:style>
  <w:style w:type="paragraph" w:customStyle="1" w:styleId="Akapitzlist1">
    <w:name w:val="Akapit z listą1"/>
    <w:basedOn w:val="Normalny"/>
  </w:style>
  <w:style w:type="paragraph" w:styleId="Nagwekspisutreci">
    <w:name w:val="TOC Heading"/>
    <w:basedOn w:val="Nagwek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</w:style>
  <w:style w:type="paragraph" w:customStyle="1" w:styleId="Styl1">
    <w:name w:val="Styl1"/>
    <w:basedOn w:val="Normalny"/>
  </w:style>
  <w:style w:type="paragraph" w:customStyle="1" w:styleId="Wykresy">
    <w:name w:val="Wykresy"/>
    <w:basedOn w:val="Legenda1"/>
  </w:style>
  <w:style w:type="paragraph" w:customStyle="1" w:styleId="Bezodstpw1">
    <w:name w:val="Bez odstępów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</w:style>
  <w:style w:type="paragraph" w:customStyle="1" w:styleId="spis1">
    <w:name w:val="spis1"/>
    <w:basedOn w:val="Spistreci"/>
  </w:style>
  <w:style w:type="paragraph" w:customStyle="1" w:styleId="spsi2">
    <w:name w:val="spsi2"/>
    <w:basedOn w:val="Spistreci"/>
  </w:style>
  <w:style w:type="paragraph" w:styleId="Spistreci1">
    <w:name w:val="toc 1"/>
    <w:basedOn w:val="Normalny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</w:style>
  <w:style w:type="paragraph" w:customStyle="1" w:styleId="Spistreci31">
    <w:name w:val="Spis treści 31"/>
    <w:basedOn w:val="Normalny"/>
  </w:style>
  <w:style w:type="paragraph" w:customStyle="1" w:styleId="mapy">
    <w:name w:val="mapy"/>
    <w:basedOn w:val="Normalny"/>
  </w:style>
  <w:style w:type="paragraph" w:customStyle="1" w:styleId="Mapy0">
    <w:name w:val="Mapy"/>
    <w:basedOn w:val="Normalny"/>
  </w:style>
  <w:style w:type="paragraph" w:customStyle="1" w:styleId="tabele0">
    <w:name w:val="tabele"/>
    <w:basedOn w:val="Normalny"/>
  </w:style>
  <w:style w:type="paragraph" w:customStyle="1" w:styleId="spis3">
    <w:name w:val="spis3"/>
    <w:basedOn w:val="Normaln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Poprawka1">
    <w:name w:val="Poprawka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gd-zielonebieszczad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Nr 1 DLA MIESZKAŃCÓW OBSZARU LOKALNEJ GRUPY DZIAŁANIA (LGD)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Nr 1 DLA MIESZKAŃCÓW OBSZARU LOKALNEJ GRUPY DZIAŁANIA (LGD)</dc:title>
  <dc:creator>Majka</dc:creator>
  <cp:lastModifiedBy>LGD Marcin</cp:lastModifiedBy>
  <cp:revision>10</cp:revision>
  <cp:lastPrinted>2015-08-24T08:31:00Z</cp:lastPrinted>
  <dcterms:created xsi:type="dcterms:W3CDTF">2015-11-01T07:17:00Z</dcterms:created>
  <dcterms:modified xsi:type="dcterms:W3CDTF">2015-11-04T09:34:00Z</dcterms:modified>
</cp:coreProperties>
</file>